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72" w:rsidRPr="006E0CC2" w:rsidRDefault="003865AD" w:rsidP="003865AD">
      <w:pPr>
        <w:jc w:val="center"/>
        <w:rPr>
          <w:rFonts w:ascii="ＭＳ 明朝" w:hAnsi="ＭＳ 明朝"/>
          <w:sz w:val="28"/>
          <w:szCs w:val="28"/>
        </w:rPr>
      </w:pPr>
      <w:r w:rsidRPr="006E0CC2">
        <w:rPr>
          <w:rFonts w:ascii="ＭＳ 明朝" w:hAnsi="ＭＳ 明朝" w:hint="eastAsia"/>
          <w:sz w:val="28"/>
          <w:szCs w:val="28"/>
        </w:rPr>
        <w:t>自動販売機企画提案書</w:t>
      </w:r>
    </w:p>
    <w:p w:rsidR="003865AD" w:rsidRPr="00423DCF" w:rsidRDefault="003865A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5700"/>
      </w:tblGrid>
      <w:tr w:rsidR="003505DB" w:rsidRPr="00423DCF" w:rsidTr="007F18D9">
        <w:trPr>
          <w:trHeight w:val="825"/>
        </w:trPr>
        <w:tc>
          <w:tcPr>
            <w:tcW w:w="2475" w:type="dxa"/>
            <w:vAlign w:val="center"/>
          </w:tcPr>
          <w:p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DCF">
              <w:rPr>
                <w:rFonts w:ascii="ＭＳ 明朝" w:hAnsi="ＭＳ 明朝" w:hint="eastAsia"/>
                <w:sz w:val="22"/>
                <w:szCs w:val="22"/>
              </w:rPr>
              <w:t>申し込み事業者名</w:t>
            </w:r>
          </w:p>
        </w:tc>
        <w:tc>
          <w:tcPr>
            <w:tcW w:w="5700" w:type="dxa"/>
            <w:vAlign w:val="center"/>
          </w:tcPr>
          <w:p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5DB" w:rsidRPr="00423DCF" w:rsidTr="007F18D9">
        <w:trPr>
          <w:trHeight w:val="825"/>
        </w:trPr>
        <w:tc>
          <w:tcPr>
            <w:tcW w:w="2475" w:type="dxa"/>
            <w:vAlign w:val="center"/>
          </w:tcPr>
          <w:p w:rsidR="003505DB" w:rsidRPr="00423DCF" w:rsidRDefault="00932779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DCF">
              <w:rPr>
                <w:rFonts w:ascii="ＭＳ 明朝" w:hAnsi="ＭＳ 明朝" w:hint="eastAsia"/>
                <w:sz w:val="22"/>
                <w:szCs w:val="22"/>
              </w:rPr>
              <w:t>物件番号</w:t>
            </w:r>
          </w:p>
        </w:tc>
        <w:tc>
          <w:tcPr>
            <w:tcW w:w="5700" w:type="dxa"/>
            <w:vAlign w:val="center"/>
          </w:tcPr>
          <w:p w:rsidR="003505DB" w:rsidRPr="00423DCF" w:rsidRDefault="003505DB" w:rsidP="003505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5DB" w:rsidRDefault="003505DB">
      <w:pPr>
        <w:rPr>
          <w:rFonts w:ascii="ＭＳ 明朝" w:hAnsi="ＭＳ 明朝"/>
          <w:sz w:val="22"/>
          <w:szCs w:val="22"/>
        </w:rPr>
      </w:pPr>
    </w:p>
    <w:p w:rsidR="005773C5" w:rsidRPr="00423DCF" w:rsidRDefault="005773C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945"/>
      </w:tblGrid>
      <w:tr w:rsidR="00DE6870" w:rsidRPr="00423DCF" w:rsidTr="00002E34">
        <w:trPr>
          <w:trHeight w:val="8780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DE6870" w:rsidRDefault="00012AF6" w:rsidP="00DE6870">
            <w:pPr>
              <w:rPr>
                <w:rFonts w:ascii="ＭＳ 明朝" w:hAnsi="ＭＳ 明朝"/>
                <w:sz w:val="22"/>
                <w:szCs w:val="22"/>
              </w:rPr>
            </w:pPr>
            <w:r w:rsidRPr="00012AF6">
              <w:rPr>
                <w:rFonts w:ascii="ＭＳ 明朝" w:hAnsi="ＭＳ 明朝" w:hint="eastAsia"/>
                <w:sz w:val="22"/>
                <w:szCs w:val="22"/>
              </w:rPr>
              <w:t>販売商品内容、販売価格、その他付加価値等</w:t>
            </w:r>
            <w:r>
              <w:rPr>
                <w:rFonts w:ascii="ＭＳ 明朝" w:hAnsi="ＭＳ 明朝" w:hint="eastAsia"/>
                <w:sz w:val="22"/>
                <w:szCs w:val="22"/>
              </w:rPr>
              <w:t>に関するセールスポイント</w:t>
            </w:r>
          </w:p>
          <w:p w:rsidR="00D93C1A" w:rsidRPr="00423DCF" w:rsidRDefault="00D93C1A" w:rsidP="00DE687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※実際に設置する予定の自動販売機の機能等を記載してください。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E6870" w:rsidRPr="00423DCF" w:rsidRDefault="00DE68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2779" w:rsidRPr="00F12E24" w:rsidRDefault="00D93C1A" w:rsidP="00D93C1A">
      <w:pPr>
        <w:ind w:left="141" w:hangingChars="67" w:hanging="141"/>
        <w:rPr>
          <w:rFonts w:hint="eastAsia"/>
        </w:rPr>
      </w:pPr>
      <w:r>
        <w:rPr>
          <w:rFonts w:hint="eastAsia"/>
        </w:rPr>
        <w:t>※自動販売機設置事業者として決定した場合は、企画提案書で提案した自動販売機を設置するなど、企</w:t>
      </w:r>
      <w:bookmarkStart w:id="0" w:name="_GoBack"/>
      <w:bookmarkEnd w:id="0"/>
      <w:r>
        <w:rPr>
          <w:rFonts w:hint="eastAsia"/>
        </w:rPr>
        <w:t>画提案の内容を遵守すること。</w:t>
      </w:r>
    </w:p>
    <w:sectPr w:rsidR="00932779" w:rsidRPr="00F12E24" w:rsidSect="007F18D9">
      <w:pgSz w:w="11906" w:h="16838" w:code="9"/>
      <w:pgMar w:top="1701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F7" w:rsidRDefault="005708F7" w:rsidP="00DA4C0E">
      <w:r>
        <w:separator/>
      </w:r>
    </w:p>
  </w:endnote>
  <w:endnote w:type="continuationSeparator" w:id="0">
    <w:p w:rsidR="005708F7" w:rsidRDefault="005708F7" w:rsidP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F7" w:rsidRDefault="005708F7" w:rsidP="00DA4C0E">
      <w:r>
        <w:separator/>
      </w:r>
    </w:p>
  </w:footnote>
  <w:footnote w:type="continuationSeparator" w:id="0">
    <w:p w:rsidR="005708F7" w:rsidRDefault="005708F7" w:rsidP="00DA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05608"/>
    <w:multiLevelType w:val="hybridMultilevel"/>
    <w:tmpl w:val="62E42976"/>
    <w:lvl w:ilvl="0" w:tplc="B352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536B3"/>
    <w:multiLevelType w:val="hybridMultilevel"/>
    <w:tmpl w:val="66EE18B8"/>
    <w:lvl w:ilvl="0" w:tplc="6E1809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2B4609"/>
    <w:multiLevelType w:val="hybridMultilevel"/>
    <w:tmpl w:val="47F4E600"/>
    <w:lvl w:ilvl="0" w:tplc="BD78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4D4F99"/>
    <w:multiLevelType w:val="hybridMultilevel"/>
    <w:tmpl w:val="F07C5DE2"/>
    <w:lvl w:ilvl="0" w:tplc="33803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D08A1"/>
    <w:multiLevelType w:val="hybridMultilevel"/>
    <w:tmpl w:val="F3F48D52"/>
    <w:lvl w:ilvl="0" w:tplc="A14C5EF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1A5988"/>
    <w:multiLevelType w:val="hybridMultilevel"/>
    <w:tmpl w:val="71621B5A"/>
    <w:lvl w:ilvl="0" w:tplc="9B7C7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F30E1"/>
    <w:multiLevelType w:val="hybridMultilevel"/>
    <w:tmpl w:val="4FEC97F6"/>
    <w:lvl w:ilvl="0" w:tplc="67C6AD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C705C67"/>
    <w:multiLevelType w:val="hybridMultilevel"/>
    <w:tmpl w:val="0FC44EE6"/>
    <w:lvl w:ilvl="0" w:tplc="BA249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4D"/>
    <w:rsid w:val="00002E34"/>
    <w:rsid w:val="00012AF6"/>
    <w:rsid w:val="000B3539"/>
    <w:rsid w:val="00224E72"/>
    <w:rsid w:val="002521ED"/>
    <w:rsid w:val="002C524D"/>
    <w:rsid w:val="002F4696"/>
    <w:rsid w:val="003505DB"/>
    <w:rsid w:val="003865AD"/>
    <w:rsid w:val="003B112A"/>
    <w:rsid w:val="00413181"/>
    <w:rsid w:val="00423DCF"/>
    <w:rsid w:val="004354C9"/>
    <w:rsid w:val="004539B3"/>
    <w:rsid w:val="00453B09"/>
    <w:rsid w:val="004E124B"/>
    <w:rsid w:val="00543DE1"/>
    <w:rsid w:val="005708F7"/>
    <w:rsid w:val="00573699"/>
    <w:rsid w:val="00575C98"/>
    <w:rsid w:val="005773C5"/>
    <w:rsid w:val="005B4DA9"/>
    <w:rsid w:val="005E768B"/>
    <w:rsid w:val="006E0CC2"/>
    <w:rsid w:val="00772ACB"/>
    <w:rsid w:val="007B67F4"/>
    <w:rsid w:val="007F18D9"/>
    <w:rsid w:val="00804415"/>
    <w:rsid w:val="00852261"/>
    <w:rsid w:val="008E386D"/>
    <w:rsid w:val="00932662"/>
    <w:rsid w:val="00932779"/>
    <w:rsid w:val="009C17CA"/>
    <w:rsid w:val="009D5EE3"/>
    <w:rsid w:val="00AB631D"/>
    <w:rsid w:val="00AC61BC"/>
    <w:rsid w:val="00AF215E"/>
    <w:rsid w:val="00BA2EFF"/>
    <w:rsid w:val="00C65B32"/>
    <w:rsid w:val="00CA4734"/>
    <w:rsid w:val="00CF27EE"/>
    <w:rsid w:val="00D006D1"/>
    <w:rsid w:val="00D24EE8"/>
    <w:rsid w:val="00D513A8"/>
    <w:rsid w:val="00D64BCA"/>
    <w:rsid w:val="00D93C1A"/>
    <w:rsid w:val="00D97665"/>
    <w:rsid w:val="00DA4C0E"/>
    <w:rsid w:val="00DA798E"/>
    <w:rsid w:val="00DE6870"/>
    <w:rsid w:val="00DF026A"/>
    <w:rsid w:val="00E62A96"/>
    <w:rsid w:val="00E7028D"/>
    <w:rsid w:val="00F12E24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178189"/>
  <w15:docId w15:val="{CE28AEBB-822F-4901-8BD3-50BF1EB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rsid w:val="00F12E24"/>
    <w:pPr>
      <w:jc w:val="center"/>
    </w:pPr>
    <w:rPr>
      <w:sz w:val="24"/>
    </w:rPr>
  </w:style>
  <w:style w:type="paragraph" w:styleId="aa">
    <w:name w:val="Closing"/>
    <w:basedOn w:val="a"/>
    <w:rsid w:val="00F12E24"/>
    <w:pPr>
      <w:jc w:val="right"/>
    </w:pPr>
    <w:rPr>
      <w:sz w:val="24"/>
    </w:rPr>
  </w:style>
  <w:style w:type="paragraph" w:styleId="ab">
    <w:name w:val="header"/>
    <w:basedOn w:val="a"/>
    <w:link w:val="ac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4C0E"/>
    <w:rPr>
      <w:rFonts w:ascii="Century" w:hAnsi="Century"/>
      <w:kern w:val="1"/>
      <w:sz w:val="21"/>
      <w:szCs w:val="24"/>
    </w:rPr>
  </w:style>
  <w:style w:type="paragraph" w:styleId="ad">
    <w:name w:val="footer"/>
    <w:basedOn w:val="a"/>
    <w:link w:val="ae"/>
    <w:rsid w:val="00DA4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4C0E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周南市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PC110197</dc:creator>
  <cp:lastModifiedBy>PC200029</cp:lastModifiedBy>
  <cp:revision>3</cp:revision>
  <cp:lastPrinted>1899-12-31T15:00:00Z</cp:lastPrinted>
  <dcterms:created xsi:type="dcterms:W3CDTF">2019-11-06T05:53:00Z</dcterms:created>
  <dcterms:modified xsi:type="dcterms:W3CDTF">2023-01-12T01:46:00Z</dcterms:modified>
</cp:coreProperties>
</file>