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7B00C" w14:textId="77777777" w:rsidR="00224E72" w:rsidRPr="006E0CC2" w:rsidRDefault="003865AD" w:rsidP="003865AD">
      <w:pPr>
        <w:jc w:val="center"/>
        <w:rPr>
          <w:rFonts w:ascii="ＭＳ 明朝" w:hAnsi="ＭＳ 明朝"/>
          <w:sz w:val="28"/>
          <w:szCs w:val="28"/>
        </w:rPr>
      </w:pPr>
      <w:r w:rsidRPr="006E0CC2">
        <w:rPr>
          <w:rFonts w:ascii="ＭＳ 明朝" w:hAnsi="ＭＳ 明朝" w:hint="eastAsia"/>
          <w:sz w:val="28"/>
          <w:szCs w:val="28"/>
        </w:rPr>
        <w:t>自動販売機企画提案書</w:t>
      </w:r>
    </w:p>
    <w:p w14:paraId="1209BDB0" w14:textId="77777777" w:rsidR="003865AD" w:rsidRPr="00423DCF" w:rsidRDefault="003865AD">
      <w:pPr>
        <w:rPr>
          <w:rFonts w:ascii="ＭＳ 明朝" w:hAnsi="ＭＳ 明朝"/>
          <w:sz w:val="22"/>
          <w:szCs w:val="22"/>
        </w:rPr>
      </w:pPr>
    </w:p>
    <w:tbl>
      <w:tblPr>
        <w:tblW w:w="0" w:type="auto"/>
        <w:tblInd w:w="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75"/>
        <w:gridCol w:w="5700"/>
      </w:tblGrid>
      <w:tr w:rsidR="003505DB" w:rsidRPr="00423DCF" w14:paraId="0463F13D" w14:textId="77777777" w:rsidTr="007F18D9">
        <w:trPr>
          <w:trHeight w:val="825"/>
        </w:trPr>
        <w:tc>
          <w:tcPr>
            <w:tcW w:w="2475" w:type="dxa"/>
            <w:vAlign w:val="center"/>
          </w:tcPr>
          <w:p w14:paraId="1ABED032" w14:textId="77777777" w:rsidR="003505DB" w:rsidRPr="00423DCF" w:rsidRDefault="003505DB" w:rsidP="003505D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23DCF">
              <w:rPr>
                <w:rFonts w:ascii="ＭＳ 明朝" w:hAnsi="ＭＳ 明朝" w:hint="eastAsia"/>
                <w:sz w:val="22"/>
                <w:szCs w:val="22"/>
              </w:rPr>
              <w:t>申し込み事業者名</w:t>
            </w:r>
          </w:p>
        </w:tc>
        <w:tc>
          <w:tcPr>
            <w:tcW w:w="5700" w:type="dxa"/>
            <w:vAlign w:val="center"/>
          </w:tcPr>
          <w:p w14:paraId="2545DE0A" w14:textId="77777777" w:rsidR="003505DB" w:rsidRPr="00423DCF" w:rsidRDefault="003505DB" w:rsidP="003505D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505DB" w:rsidRPr="00423DCF" w14:paraId="55CF3A70" w14:textId="77777777" w:rsidTr="007F18D9">
        <w:trPr>
          <w:trHeight w:val="825"/>
        </w:trPr>
        <w:tc>
          <w:tcPr>
            <w:tcW w:w="2475" w:type="dxa"/>
            <w:vAlign w:val="center"/>
          </w:tcPr>
          <w:p w14:paraId="092A6F34" w14:textId="77777777" w:rsidR="003505DB" w:rsidRPr="00423DCF" w:rsidRDefault="00932779" w:rsidP="003505D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23DCF">
              <w:rPr>
                <w:rFonts w:ascii="ＭＳ 明朝" w:hAnsi="ＭＳ 明朝" w:hint="eastAsia"/>
                <w:sz w:val="22"/>
                <w:szCs w:val="22"/>
              </w:rPr>
              <w:t>物件番号</w:t>
            </w:r>
          </w:p>
        </w:tc>
        <w:tc>
          <w:tcPr>
            <w:tcW w:w="5700" w:type="dxa"/>
            <w:vAlign w:val="center"/>
          </w:tcPr>
          <w:p w14:paraId="3BF8E0A7" w14:textId="77777777" w:rsidR="003505DB" w:rsidRPr="00423DCF" w:rsidRDefault="003505DB" w:rsidP="003505D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0A01B761" w14:textId="5CAA9D97" w:rsidR="003505DB" w:rsidRDefault="00A61D50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  <w:bookmarkStart w:id="0" w:name="_GoBack"/>
      <w:bookmarkEnd w:id="0"/>
    </w:p>
    <w:p w14:paraId="7EE4ABCC" w14:textId="77777777" w:rsidR="005773C5" w:rsidRPr="00423DCF" w:rsidRDefault="005773C5">
      <w:pPr>
        <w:rPr>
          <w:rFonts w:ascii="ＭＳ 明朝" w:hAnsi="ＭＳ 明朝"/>
          <w:sz w:val="22"/>
          <w:szCs w:val="22"/>
        </w:rPr>
      </w:pP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5"/>
        <w:gridCol w:w="6860"/>
      </w:tblGrid>
      <w:tr w:rsidR="00DE6870" w:rsidRPr="00423DCF" w14:paraId="739DD9CD" w14:textId="77777777" w:rsidTr="00002E34">
        <w:trPr>
          <w:trHeight w:val="8780"/>
        </w:trPr>
        <w:tc>
          <w:tcPr>
            <w:tcW w:w="2730" w:type="dxa"/>
            <w:tcBorders>
              <w:bottom w:val="single" w:sz="4" w:space="0" w:color="auto"/>
            </w:tcBorders>
            <w:vAlign w:val="center"/>
          </w:tcPr>
          <w:p w14:paraId="2447E513" w14:textId="77777777" w:rsidR="00345D66" w:rsidRDefault="00012AF6" w:rsidP="00DE6870">
            <w:pPr>
              <w:rPr>
                <w:rFonts w:ascii="ＭＳ 明朝" w:hAnsi="ＭＳ 明朝"/>
                <w:sz w:val="22"/>
                <w:szCs w:val="22"/>
              </w:rPr>
            </w:pPr>
            <w:r w:rsidRPr="00012AF6">
              <w:rPr>
                <w:rFonts w:ascii="ＭＳ 明朝" w:hAnsi="ＭＳ 明朝" w:hint="eastAsia"/>
                <w:sz w:val="22"/>
                <w:szCs w:val="22"/>
              </w:rPr>
              <w:t>販売商品内容、</w:t>
            </w:r>
          </w:p>
          <w:p w14:paraId="2B77339E" w14:textId="77777777" w:rsidR="00345D66" w:rsidRDefault="00012AF6" w:rsidP="00DE6870">
            <w:pPr>
              <w:rPr>
                <w:rFonts w:ascii="ＭＳ 明朝" w:hAnsi="ＭＳ 明朝"/>
                <w:sz w:val="22"/>
                <w:szCs w:val="22"/>
              </w:rPr>
            </w:pPr>
            <w:r w:rsidRPr="00012AF6">
              <w:rPr>
                <w:rFonts w:ascii="ＭＳ 明朝" w:hAnsi="ＭＳ 明朝" w:hint="eastAsia"/>
                <w:sz w:val="22"/>
                <w:szCs w:val="22"/>
              </w:rPr>
              <w:t>販売価格、</w:t>
            </w:r>
          </w:p>
          <w:p w14:paraId="0E7E300C" w14:textId="77777777" w:rsidR="00345D66" w:rsidRDefault="00012AF6" w:rsidP="00DE6870">
            <w:pPr>
              <w:rPr>
                <w:rFonts w:ascii="ＭＳ 明朝" w:hAnsi="ＭＳ 明朝"/>
                <w:sz w:val="22"/>
                <w:szCs w:val="22"/>
              </w:rPr>
            </w:pPr>
            <w:r w:rsidRPr="00012AF6">
              <w:rPr>
                <w:rFonts w:ascii="ＭＳ 明朝" w:hAnsi="ＭＳ 明朝" w:hint="eastAsia"/>
                <w:sz w:val="22"/>
                <w:szCs w:val="22"/>
              </w:rPr>
              <w:t>その他付加価値</w:t>
            </w:r>
            <w:r w:rsidR="00345D66">
              <w:rPr>
                <w:rFonts w:ascii="ＭＳ 明朝" w:hAnsi="ＭＳ 明朝" w:hint="eastAsia"/>
                <w:sz w:val="22"/>
                <w:szCs w:val="22"/>
              </w:rPr>
              <w:t>（キャッシュレス等）、</w:t>
            </w:r>
          </w:p>
          <w:p w14:paraId="259FADB8" w14:textId="1703F943" w:rsidR="00DE6870" w:rsidRPr="00423DCF" w:rsidRDefault="00345D66" w:rsidP="00DE6870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使用済み容器の回収頻度等</w:t>
            </w:r>
            <w:r w:rsidR="00012AF6">
              <w:rPr>
                <w:rFonts w:ascii="ＭＳ 明朝" w:hAnsi="ＭＳ 明朝" w:hint="eastAsia"/>
                <w:sz w:val="22"/>
                <w:szCs w:val="22"/>
              </w:rPr>
              <w:t>に関するセールスポイント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14:paraId="79D82204" w14:textId="77777777" w:rsidR="00DE6870" w:rsidRPr="00423DCF" w:rsidRDefault="00DE687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09B99279" w14:textId="77777777" w:rsidR="00932779" w:rsidRPr="00F12E24" w:rsidRDefault="00932779" w:rsidP="00AC61BC"/>
    <w:sectPr w:rsidR="00932779" w:rsidRPr="00F12E24" w:rsidSect="007F18D9">
      <w:pgSz w:w="11906" w:h="16838" w:code="9"/>
      <w:pgMar w:top="1701" w:right="1134" w:bottom="1701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F6BB8B" w14:textId="77777777" w:rsidR="005708F7" w:rsidRDefault="005708F7" w:rsidP="00DA4C0E">
      <w:r>
        <w:separator/>
      </w:r>
    </w:p>
  </w:endnote>
  <w:endnote w:type="continuationSeparator" w:id="0">
    <w:p w14:paraId="33612AFB" w14:textId="77777777" w:rsidR="005708F7" w:rsidRDefault="005708F7" w:rsidP="00DA4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34EF52" w14:textId="77777777" w:rsidR="005708F7" w:rsidRDefault="005708F7" w:rsidP="00DA4C0E">
      <w:r>
        <w:separator/>
      </w:r>
    </w:p>
  </w:footnote>
  <w:footnote w:type="continuationSeparator" w:id="0">
    <w:p w14:paraId="206D9ED9" w14:textId="77777777" w:rsidR="005708F7" w:rsidRDefault="005708F7" w:rsidP="00DA4C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6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B905608"/>
    <w:multiLevelType w:val="hybridMultilevel"/>
    <w:tmpl w:val="62E42976"/>
    <w:lvl w:ilvl="0" w:tplc="B35205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09536B3"/>
    <w:multiLevelType w:val="hybridMultilevel"/>
    <w:tmpl w:val="66EE18B8"/>
    <w:lvl w:ilvl="0" w:tplc="6E1809C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492B4609"/>
    <w:multiLevelType w:val="hybridMultilevel"/>
    <w:tmpl w:val="47F4E600"/>
    <w:lvl w:ilvl="0" w:tplc="BD7829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44D4F99"/>
    <w:multiLevelType w:val="hybridMultilevel"/>
    <w:tmpl w:val="F07C5DE2"/>
    <w:lvl w:ilvl="0" w:tplc="3380367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AED08A1"/>
    <w:multiLevelType w:val="hybridMultilevel"/>
    <w:tmpl w:val="F3F48D52"/>
    <w:lvl w:ilvl="0" w:tplc="A14C5EFA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 w15:restartNumberingAfterBreak="0">
    <w:nsid w:val="621A5988"/>
    <w:multiLevelType w:val="hybridMultilevel"/>
    <w:tmpl w:val="71621B5A"/>
    <w:lvl w:ilvl="0" w:tplc="9B7C7E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AEF30E1"/>
    <w:multiLevelType w:val="hybridMultilevel"/>
    <w:tmpl w:val="4FEC97F6"/>
    <w:lvl w:ilvl="0" w:tplc="67C6AD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" w15:restartNumberingAfterBreak="0">
    <w:nsid w:val="6C705C67"/>
    <w:multiLevelType w:val="hybridMultilevel"/>
    <w:tmpl w:val="0FC44EE6"/>
    <w:lvl w:ilvl="0" w:tplc="BA2494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9"/>
  </w:num>
  <w:num w:numId="7">
    <w:abstractNumId w:val="4"/>
  </w:num>
  <w:num w:numId="8">
    <w:abstractNumId w:val="10"/>
  </w:num>
  <w:num w:numId="9">
    <w:abstractNumId w:val="3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24D"/>
    <w:rsid w:val="00002E34"/>
    <w:rsid w:val="00012AF6"/>
    <w:rsid w:val="000B3539"/>
    <w:rsid w:val="00224E72"/>
    <w:rsid w:val="002521ED"/>
    <w:rsid w:val="002C524D"/>
    <w:rsid w:val="002F4696"/>
    <w:rsid w:val="00345D66"/>
    <w:rsid w:val="003505DB"/>
    <w:rsid w:val="003865AD"/>
    <w:rsid w:val="003B112A"/>
    <w:rsid w:val="00413181"/>
    <w:rsid w:val="00423DCF"/>
    <w:rsid w:val="004354C9"/>
    <w:rsid w:val="004539B3"/>
    <w:rsid w:val="00453B09"/>
    <w:rsid w:val="004E124B"/>
    <w:rsid w:val="00543DE1"/>
    <w:rsid w:val="005708F7"/>
    <w:rsid w:val="00573699"/>
    <w:rsid w:val="00575C98"/>
    <w:rsid w:val="005773C5"/>
    <w:rsid w:val="005B4DA9"/>
    <w:rsid w:val="005E768B"/>
    <w:rsid w:val="006E0CC2"/>
    <w:rsid w:val="00772ACB"/>
    <w:rsid w:val="007B67F4"/>
    <w:rsid w:val="007F18D9"/>
    <w:rsid w:val="00804415"/>
    <w:rsid w:val="00852261"/>
    <w:rsid w:val="008E386D"/>
    <w:rsid w:val="00932662"/>
    <w:rsid w:val="00932779"/>
    <w:rsid w:val="009C17CA"/>
    <w:rsid w:val="009D5EE3"/>
    <w:rsid w:val="00A61D50"/>
    <w:rsid w:val="00AB631D"/>
    <w:rsid w:val="00AC61BC"/>
    <w:rsid w:val="00AF215E"/>
    <w:rsid w:val="00BA2EFF"/>
    <w:rsid w:val="00C21652"/>
    <w:rsid w:val="00C65B32"/>
    <w:rsid w:val="00CA4734"/>
    <w:rsid w:val="00CF27EE"/>
    <w:rsid w:val="00D006D1"/>
    <w:rsid w:val="00D24EE8"/>
    <w:rsid w:val="00D513A8"/>
    <w:rsid w:val="00D64BCA"/>
    <w:rsid w:val="00D97665"/>
    <w:rsid w:val="00DA4C0E"/>
    <w:rsid w:val="00DA798E"/>
    <w:rsid w:val="00DE6870"/>
    <w:rsid w:val="00DF026A"/>
    <w:rsid w:val="00E62A96"/>
    <w:rsid w:val="00E7028D"/>
    <w:rsid w:val="00ED3A1B"/>
    <w:rsid w:val="00F12E24"/>
    <w:rsid w:val="00F9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018B067"/>
  <w15:docId w15:val="{24EA5CBD-9EED-41E8-9066-647184839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番号付け記号"/>
  </w:style>
  <w:style w:type="paragraph" w:customStyle="1" w:styleId="a4">
    <w:name w:val="見出し"/>
    <w:basedOn w:val="a"/>
    <w:next w:val="a5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8">
    <w:name w:val="索引"/>
    <w:basedOn w:val="a"/>
    <w:pPr>
      <w:suppressLineNumbers/>
    </w:pPr>
    <w:rPr>
      <w:rFonts w:cs="Mangal"/>
    </w:rPr>
  </w:style>
  <w:style w:type="paragraph" w:styleId="a9">
    <w:name w:val="Note Heading"/>
    <w:basedOn w:val="a"/>
    <w:next w:val="a"/>
    <w:rsid w:val="00F12E24"/>
    <w:pPr>
      <w:jc w:val="center"/>
    </w:pPr>
    <w:rPr>
      <w:sz w:val="24"/>
    </w:rPr>
  </w:style>
  <w:style w:type="paragraph" w:styleId="aa">
    <w:name w:val="Closing"/>
    <w:basedOn w:val="a"/>
    <w:rsid w:val="00F12E24"/>
    <w:pPr>
      <w:jc w:val="right"/>
    </w:pPr>
    <w:rPr>
      <w:sz w:val="24"/>
    </w:rPr>
  </w:style>
  <w:style w:type="paragraph" w:styleId="ab">
    <w:name w:val="header"/>
    <w:basedOn w:val="a"/>
    <w:link w:val="ac"/>
    <w:rsid w:val="00DA4C0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DA4C0E"/>
    <w:rPr>
      <w:rFonts w:ascii="Century" w:hAnsi="Century"/>
      <w:kern w:val="1"/>
      <w:sz w:val="21"/>
      <w:szCs w:val="24"/>
    </w:rPr>
  </w:style>
  <w:style w:type="paragraph" w:styleId="ad">
    <w:name w:val="footer"/>
    <w:basedOn w:val="a"/>
    <w:link w:val="ae"/>
    <w:rsid w:val="00DA4C0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sid w:val="00DA4C0E"/>
    <w:rPr>
      <w:rFonts w:ascii="Century" w:hAnsi="Century"/>
      <w:kern w:val="1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周南市</Company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PC110197</dc:creator>
  <cp:lastModifiedBy>PC201045</cp:lastModifiedBy>
  <cp:revision>4</cp:revision>
  <cp:lastPrinted>1899-12-31T15:00:00Z</cp:lastPrinted>
  <dcterms:created xsi:type="dcterms:W3CDTF">2022-01-05T06:55:00Z</dcterms:created>
  <dcterms:modified xsi:type="dcterms:W3CDTF">2022-01-16T07:46:00Z</dcterms:modified>
</cp:coreProperties>
</file>