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2E24" w:rsidRPr="002066A6" w:rsidRDefault="00F12E24" w:rsidP="00D64BCA">
      <w:pPr>
        <w:jc w:val="center"/>
        <w:rPr>
          <w:rFonts w:ascii="ＭＳ 明朝" w:hAnsi="ＭＳ 明朝"/>
          <w:sz w:val="28"/>
          <w:szCs w:val="28"/>
        </w:rPr>
      </w:pPr>
      <w:r w:rsidRPr="002066A6">
        <w:rPr>
          <w:rFonts w:ascii="ＭＳ 明朝" w:hAnsi="ＭＳ 明朝" w:hint="eastAsia"/>
          <w:sz w:val="28"/>
          <w:szCs w:val="28"/>
        </w:rPr>
        <w:t>自動販売機設置申込書</w:t>
      </w:r>
    </w:p>
    <w:p w:rsidR="00F12E24" w:rsidRPr="004B61A7" w:rsidRDefault="00F12E24">
      <w:pPr>
        <w:rPr>
          <w:rFonts w:ascii="ＭＳ 明朝" w:hAnsi="ＭＳ 明朝"/>
          <w:szCs w:val="21"/>
        </w:rPr>
      </w:pPr>
    </w:p>
    <w:p w:rsidR="00F12E24" w:rsidRPr="004B61A7" w:rsidRDefault="00DE15AE" w:rsidP="00F12E24">
      <w:pPr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令和</w:t>
      </w:r>
      <w:r w:rsidR="00F12E24" w:rsidRPr="004B61A7">
        <w:rPr>
          <w:rFonts w:ascii="ＭＳ 明朝" w:hAnsi="ＭＳ 明朝" w:hint="eastAsia"/>
          <w:szCs w:val="21"/>
        </w:rPr>
        <w:t xml:space="preserve">　　年　　月　　日</w:t>
      </w:r>
    </w:p>
    <w:p w:rsidR="00F12E24" w:rsidRPr="004B61A7" w:rsidRDefault="00F12E24">
      <w:pPr>
        <w:rPr>
          <w:rFonts w:ascii="ＭＳ 明朝" w:hAnsi="ＭＳ 明朝"/>
          <w:szCs w:val="21"/>
        </w:rPr>
      </w:pPr>
      <w:r w:rsidRPr="004B61A7">
        <w:rPr>
          <w:rFonts w:ascii="ＭＳ 明朝" w:hAnsi="ＭＳ 明朝" w:hint="eastAsia"/>
          <w:szCs w:val="21"/>
        </w:rPr>
        <w:t>周南市長　宛</w:t>
      </w:r>
    </w:p>
    <w:p w:rsidR="00F12E24" w:rsidRPr="004B61A7" w:rsidRDefault="00F12E24">
      <w:pPr>
        <w:rPr>
          <w:rFonts w:ascii="ＭＳ 明朝" w:hAnsi="ＭＳ 明朝"/>
          <w:szCs w:val="21"/>
        </w:rPr>
      </w:pPr>
    </w:p>
    <w:p w:rsidR="00F12E24" w:rsidRPr="004B61A7" w:rsidRDefault="00F12E24" w:rsidP="0056302C">
      <w:pPr>
        <w:ind w:leftChars="1700" w:left="3570"/>
        <w:rPr>
          <w:rFonts w:ascii="ＭＳ 明朝" w:hAnsi="ＭＳ 明朝"/>
          <w:szCs w:val="21"/>
        </w:rPr>
      </w:pPr>
      <w:r w:rsidRPr="004B61A7">
        <w:rPr>
          <w:rFonts w:ascii="ＭＳ 明朝" w:hAnsi="ＭＳ 明朝" w:hint="eastAsia"/>
          <w:szCs w:val="21"/>
        </w:rPr>
        <w:t>申込者　住所</w:t>
      </w:r>
    </w:p>
    <w:p w:rsidR="00F12E24" w:rsidRPr="004B61A7" w:rsidRDefault="00F12E24" w:rsidP="0056302C">
      <w:pPr>
        <w:ind w:leftChars="1700" w:left="3570"/>
        <w:rPr>
          <w:rFonts w:ascii="ＭＳ 明朝" w:hAnsi="ＭＳ 明朝"/>
          <w:szCs w:val="21"/>
        </w:rPr>
      </w:pPr>
      <w:r w:rsidRPr="004B61A7">
        <w:rPr>
          <w:rFonts w:ascii="ＭＳ 明朝" w:hAnsi="ＭＳ 明朝" w:hint="eastAsia"/>
          <w:szCs w:val="21"/>
        </w:rPr>
        <w:t xml:space="preserve">　　　　名称</w:t>
      </w:r>
    </w:p>
    <w:p w:rsidR="00F12E24" w:rsidRPr="004B61A7" w:rsidRDefault="00F12E24" w:rsidP="0056302C">
      <w:pPr>
        <w:ind w:leftChars="1700" w:left="3570"/>
        <w:rPr>
          <w:rFonts w:ascii="ＭＳ 明朝" w:hAnsi="ＭＳ 明朝"/>
          <w:szCs w:val="21"/>
        </w:rPr>
      </w:pPr>
      <w:r w:rsidRPr="004B61A7">
        <w:rPr>
          <w:rFonts w:ascii="ＭＳ 明朝" w:hAnsi="ＭＳ 明朝" w:hint="eastAsia"/>
          <w:szCs w:val="21"/>
        </w:rPr>
        <w:t xml:space="preserve">　　　　代表者名　　　　　　　</w:t>
      </w:r>
      <w:r w:rsidR="002066A6">
        <w:rPr>
          <w:rFonts w:ascii="ＭＳ 明朝" w:hAnsi="ＭＳ 明朝" w:hint="eastAsia"/>
          <w:szCs w:val="21"/>
        </w:rPr>
        <w:t xml:space="preserve">　　</w:t>
      </w:r>
      <w:r w:rsidRPr="004B61A7">
        <w:rPr>
          <w:rFonts w:ascii="ＭＳ 明朝" w:hAnsi="ＭＳ 明朝" w:hint="eastAsia"/>
          <w:szCs w:val="21"/>
        </w:rPr>
        <w:t xml:space="preserve">　　</w:t>
      </w:r>
      <w:r w:rsidR="001C6150" w:rsidRPr="004B61A7">
        <w:rPr>
          <w:rFonts w:ascii="ＭＳ 明朝" w:hAnsi="ＭＳ 明朝" w:hint="eastAsia"/>
          <w:szCs w:val="21"/>
        </w:rPr>
        <w:t xml:space="preserve">　　</w:t>
      </w:r>
      <w:r w:rsidRPr="004B61A7">
        <w:rPr>
          <w:rFonts w:ascii="ＭＳ 明朝" w:hAnsi="ＭＳ 明朝" w:hint="eastAsia"/>
          <w:szCs w:val="21"/>
        </w:rPr>
        <w:t xml:space="preserve">　　　　　印</w:t>
      </w:r>
    </w:p>
    <w:p w:rsidR="00F12E24" w:rsidRPr="004B61A7" w:rsidRDefault="00F12E24" w:rsidP="0056302C">
      <w:pPr>
        <w:ind w:leftChars="1700" w:left="3570"/>
        <w:rPr>
          <w:rFonts w:ascii="ＭＳ 明朝" w:hAnsi="ＭＳ 明朝"/>
          <w:szCs w:val="21"/>
        </w:rPr>
      </w:pPr>
      <w:r w:rsidRPr="004B61A7">
        <w:rPr>
          <w:rFonts w:ascii="ＭＳ 明朝" w:hAnsi="ＭＳ 明朝" w:hint="eastAsia"/>
          <w:szCs w:val="21"/>
        </w:rPr>
        <w:t xml:space="preserve">　　　　電話番号</w:t>
      </w:r>
    </w:p>
    <w:p w:rsidR="00F12E24" w:rsidRPr="004B61A7" w:rsidRDefault="00F12E24">
      <w:pPr>
        <w:rPr>
          <w:rFonts w:ascii="ＭＳ 明朝" w:hAnsi="ＭＳ 明朝"/>
          <w:szCs w:val="21"/>
        </w:rPr>
      </w:pPr>
    </w:p>
    <w:p w:rsidR="00F12E24" w:rsidRPr="004B61A7" w:rsidRDefault="00F12E24" w:rsidP="00F12E24">
      <w:pPr>
        <w:ind w:leftChars="100" w:left="210"/>
        <w:rPr>
          <w:rFonts w:ascii="ＭＳ 明朝" w:hAnsi="ＭＳ 明朝"/>
          <w:szCs w:val="21"/>
        </w:rPr>
      </w:pPr>
      <w:r w:rsidRPr="004B61A7">
        <w:rPr>
          <w:rFonts w:ascii="ＭＳ 明朝" w:hAnsi="ＭＳ 明朝" w:hint="eastAsia"/>
          <w:szCs w:val="21"/>
        </w:rPr>
        <w:t>下記のとおり自動販売機の設置を申し込みます。</w:t>
      </w:r>
    </w:p>
    <w:p w:rsidR="00F12E24" w:rsidRPr="004B61A7" w:rsidRDefault="00F12E24">
      <w:pPr>
        <w:rPr>
          <w:rFonts w:ascii="ＭＳ 明朝" w:hAnsi="ＭＳ 明朝"/>
          <w:szCs w:val="21"/>
        </w:rPr>
      </w:pPr>
    </w:p>
    <w:p w:rsidR="00F12E24" w:rsidRPr="004B61A7" w:rsidRDefault="00F12E24" w:rsidP="00F12E24">
      <w:pPr>
        <w:pStyle w:val="a9"/>
        <w:rPr>
          <w:rFonts w:ascii="ＭＳ 明朝" w:hAnsi="ＭＳ 明朝"/>
          <w:sz w:val="21"/>
          <w:szCs w:val="21"/>
        </w:rPr>
      </w:pPr>
      <w:r w:rsidRPr="004B61A7">
        <w:rPr>
          <w:rFonts w:ascii="ＭＳ 明朝" w:hAnsi="ＭＳ 明朝" w:hint="eastAsia"/>
          <w:sz w:val="21"/>
          <w:szCs w:val="21"/>
        </w:rPr>
        <w:t>記</w:t>
      </w:r>
    </w:p>
    <w:p w:rsidR="00F12E24" w:rsidRPr="004B61A7" w:rsidRDefault="00F12E24" w:rsidP="00F12E24">
      <w:pPr>
        <w:rPr>
          <w:rFonts w:ascii="ＭＳ 明朝" w:hAnsi="ＭＳ 明朝"/>
          <w:szCs w:val="21"/>
        </w:rPr>
      </w:pPr>
    </w:p>
    <w:p w:rsidR="00F12E24" w:rsidRPr="004B61A7" w:rsidRDefault="00F12E24" w:rsidP="00F12E24">
      <w:pPr>
        <w:rPr>
          <w:rFonts w:ascii="ＭＳ 明朝" w:hAnsi="ＭＳ 明朝"/>
          <w:szCs w:val="21"/>
        </w:rPr>
      </w:pPr>
      <w:r w:rsidRPr="004B61A7">
        <w:rPr>
          <w:rFonts w:ascii="ＭＳ 明朝" w:hAnsi="ＭＳ 明朝" w:hint="eastAsia"/>
          <w:szCs w:val="21"/>
        </w:rPr>
        <w:t>１</w:t>
      </w:r>
      <w:r w:rsidR="00C93603" w:rsidRPr="004B61A7">
        <w:rPr>
          <w:rFonts w:ascii="ＭＳ 明朝" w:hAnsi="ＭＳ 明朝" w:hint="eastAsia"/>
          <w:szCs w:val="21"/>
        </w:rPr>
        <w:t>．</w:t>
      </w:r>
      <w:r w:rsidRPr="004B61A7">
        <w:rPr>
          <w:rFonts w:ascii="ＭＳ 明朝" w:hAnsi="ＭＳ 明朝" w:hint="eastAsia"/>
          <w:szCs w:val="21"/>
        </w:rPr>
        <w:t>申し込み物件</w:t>
      </w:r>
    </w:p>
    <w:tbl>
      <w:tblPr>
        <w:tblW w:w="0" w:type="auto"/>
        <w:tblInd w:w="7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9"/>
        <w:gridCol w:w="2835"/>
      </w:tblGrid>
      <w:tr w:rsidR="00852261" w:rsidRPr="004B61A7" w:rsidTr="0056302C">
        <w:trPr>
          <w:trHeight w:val="788"/>
        </w:trPr>
        <w:tc>
          <w:tcPr>
            <w:tcW w:w="2349" w:type="dxa"/>
            <w:vAlign w:val="center"/>
          </w:tcPr>
          <w:p w:rsidR="00852261" w:rsidRPr="004B61A7" w:rsidRDefault="00852261" w:rsidP="003505DB">
            <w:pPr>
              <w:jc w:val="center"/>
              <w:rPr>
                <w:rFonts w:ascii="ＭＳ 明朝" w:hAnsi="ＭＳ 明朝"/>
                <w:szCs w:val="21"/>
              </w:rPr>
            </w:pPr>
            <w:r w:rsidRPr="004B61A7">
              <w:rPr>
                <w:rFonts w:ascii="ＭＳ 明朝" w:hAnsi="ＭＳ 明朝" w:hint="eastAsia"/>
                <w:szCs w:val="21"/>
              </w:rPr>
              <w:t>物件番号</w:t>
            </w:r>
          </w:p>
        </w:tc>
        <w:tc>
          <w:tcPr>
            <w:tcW w:w="2835" w:type="dxa"/>
            <w:vAlign w:val="center"/>
          </w:tcPr>
          <w:p w:rsidR="00852261" w:rsidRPr="004B61A7" w:rsidRDefault="00852261" w:rsidP="003505DB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</w:tbl>
    <w:p w:rsidR="00852261" w:rsidRPr="004B61A7" w:rsidRDefault="00852261">
      <w:pPr>
        <w:rPr>
          <w:rFonts w:ascii="ＭＳ 明朝" w:hAnsi="ＭＳ 明朝"/>
          <w:szCs w:val="21"/>
        </w:rPr>
      </w:pPr>
    </w:p>
    <w:p w:rsidR="00852261" w:rsidRDefault="00C93603">
      <w:pPr>
        <w:rPr>
          <w:rFonts w:ascii="ＭＳ 明朝" w:hAnsi="ＭＳ 明朝"/>
          <w:szCs w:val="21"/>
        </w:rPr>
      </w:pPr>
      <w:r w:rsidRPr="004B61A7">
        <w:rPr>
          <w:rFonts w:ascii="ＭＳ 明朝" w:hAnsi="ＭＳ 明朝" w:hint="eastAsia"/>
          <w:szCs w:val="21"/>
        </w:rPr>
        <w:t>２．</w:t>
      </w:r>
      <w:r w:rsidR="00852261" w:rsidRPr="004B61A7">
        <w:rPr>
          <w:rFonts w:ascii="ＭＳ 明朝" w:hAnsi="ＭＳ 明朝" w:hint="eastAsia"/>
          <w:szCs w:val="21"/>
        </w:rPr>
        <w:t>自動販売機取扱料率</w:t>
      </w:r>
    </w:p>
    <w:p w:rsidR="00D6313C" w:rsidRPr="004B61A7" w:rsidRDefault="004B61A7" w:rsidP="004B61A7">
      <w:pPr>
        <w:ind w:leftChars="200" w:left="630" w:hangingChars="100" w:hanging="210"/>
        <w:rPr>
          <w:rFonts w:ascii="ＭＳ 明朝" w:hAnsi="ＭＳ 明朝"/>
          <w:b/>
          <w:szCs w:val="21"/>
          <w:u w:val="wave"/>
        </w:rPr>
      </w:pPr>
      <w:r>
        <w:rPr>
          <w:rFonts w:ascii="ＭＳ 明朝" w:hAnsi="ＭＳ 明朝" w:hint="eastAsia"/>
          <w:szCs w:val="21"/>
        </w:rPr>
        <w:t>○</w:t>
      </w:r>
      <w:r w:rsidR="00D6313C" w:rsidRPr="004B61A7">
        <w:rPr>
          <w:rFonts w:ascii="ＭＳ 明朝" w:hAnsi="ＭＳ 明朝" w:hint="eastAsia"/>
          <w:szCs w:val="21"/>
        </w:rPr>
        <w:t>売上金額に</w:t>
      </w:r>
      <w:r w:rsidR="00985CE9">
        <w:rPr>
          <w:rFonts w:ascii="ＭＳ 明朝" w:hAnsi="ＭＳ 明朝" w:hint="eastAsia"/>
          <w:szCs w:val="21"/>
        </w:rPr>
        <w:t>ご提案いただいた</w:t>
      </w:r>
      <w:r w:rsidR="00D6313C" w:rsidRPr="004B61A7">
        <w:rPr>
          <w:rFonts w:ascii="ＭＳ 明朝" w:hAnsi="ＭＳ 明朝" w:hint="eastAsia"/>
          <w:szCs w:val="21"/>
        </w:rPr>
        <w:t>取扱料率を乗じた額を</w:t>
      </w:r>
      <w:r w:rsidR="00985CE9">
        <w:rPr>
          <w:rFonts w:ascii="ＭＳ 明朝" w:hAnsi="ＭＳ 明朝" w:hint="eastAsia"/>
          <w:szCs w:val="21"/>
        </w:rPr>
        <w:t>、</w:t>
      </w:r>
      <w:r w:rsidR="00D6313C" w:rsidRPr="004B61A7">
        <w:rPr>
          <w:rFonts w:ascii="ＭＳ 明朝" w:hAnsi="ＭＳ 明朝" w:hint="eastAsia"/>
          <w:szCs w:val="21"/>
        </w:rPr>
        <w:t>自動販売機取扱料として市へ</w:t>
      </w:r>
      <w:r w:rsidR="0056302C">
        <w:rPr>
          <w:rFonts w:ascii="ＭＳ 明朝" w:hAnsi="ＭＳ 明朝" w:hint="eastAsia"/>
          <w:szCs w:val="21"/>
        </w:rPr>
        <w:t>納付</w:t>
      </w:r>
      <w:r w:rsidR="00D6313C" w:rsidRPr="004B61A7">
        <w:rPr>
          <w:rFonts w:ascii="ＭＳ 明朝" w:hAnsi="ＭＳ 明朝" w:hint="eastAsia"/>
          <w:szCs w:val="21"/>
        </w:rPr>
        <w:t>いただくこととなります。</w:t>
      </w:r>
    </w:p>
    <w:tbl>
      <w:tblPr>
        <w:tblW w:w="0" w:type="auto"/>
        <w:tblInd w:w="7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25"/>
        <w:gridCol w:w="4536"/>
      </w:tblGrid>
      <w:tr w:rsidR="00852261" w:rsidRPr="004B61A7" w:rsidTr="00B13EDB">
        <w:trPr>
          <w:trHeight w:val="907"/>
        </w:trPr>
        <w:tc>
          <w:tcPr>
            <w:tcW w:w="3625" w:type="dxa"/>
            <w:vAlign w:val="center"/>
          </w:tcPr>
          <w:p w:rsidR="001C6150" w:rsidRDefault="00852261" w:rsidP="00B51948">
            <w:pPr>
              <w:jc w:val="center"/>
              <w:rPr>
                <w:rFonts w:ascii="ＭＳ 明朝" w:hAnsi="ＭＳ 明朝"/>
                <w:szCs w:val="21"/>
              </w:rPr>
            </w:pPr>
            <w:r w:rsidRPr="004B61A7">
              <w:rPr>
                <w:rFonts w:ascii="ＭＳ 明朝" w:hAnsi="ＭＳ 明朝" w:hint="eastAsia"/>
                <w:szCs w:val="21"/>
              </w:rPr>
              <w:t>取扱料率</w:t>
            </w:r>
          </w:p>
          <w:p w:rsidR="004B61A7" w:rsidRPr="004B61A7" w:rsidRDefault="004B61A7" w:rsidP="0056302C">
            <w:pPr>
              <w:jc w:val="center"/>
              <w:rPr>
                <w:rFonts w:ascii="ＭＳ 明朝" w:hAnsi="ＭＳ 明朝"/>
                <w:szCs w:val="21"/>
              </w:rPr>
            </w:pPr>
            <w:r w:rsidRPr="004B61A7">
              <w:rPr>
                <w:rFonts w:ascii="ＭＳ 明朝" w:hAnsi="ＭＳ 明朝" w:hint="eastAsia"/>
                <w:szCs w:val="21"/>
              </w:rPr>
              <w:t>(売上金額に対する</w:t>
            </w:r>
            <w:r>
              <w:rPr>
                <w:rFonts w:ascii="ＭＳ 明朝" w:hAnsi="ＭＳ 明朝" w:hint="eastAsia"/>
                <w:szCs w:val="21"/>
              </w:rPr>
              <w:t>市</w:t>
            </w:r>
            <w:r w:rsidR="0056302C">
              <w:rPr>
                <w:rFonts w:ascii="ＭＳ 明朝" w:hAnsi="ＭＳ 明朝" w:hint="eastAsia"/>
                <w:szCs w:val="21"/>
              </w:rPr>
              <w:t>納付</w:t>
            </w:r>
            <w:r w:rsidRPr="004B61A7">
              <w:rPr>
                <w:rFonts w:ascii="ＭＳ 明朝" w:hAnsi="ＭＳ 明朝" w:hint="eastAsia"/>
                <w:szCs w:val="21"/>
              </w:rPr>
              <w:t>金の割合)</w:t>
            </w:r>
          </w:p>
        </w:tc>
        <w:tc>
          <w:tcPr>
            <w:tcW w:w="4536" w:type="dxa"/>
            <w:vAlign w:val="center"/>
          </w:tcPr>
          <w:p w:rsidR="00852261" w:rsidRPr="004B61A7" w:rsidRDefault="004B61A7" w:rsidP="004B61A7">
            <w:pPr>
              <w:rPr>
                <w:rFonts w:ascii="ＭＳ 明朝" w:hAnsi="ＭＳ 明朝"/>
                <w:szCs w:val="21"/>
              </w:rPr>
            </w:pPr>
            <w:r w:rsidRPr="004B61A7">
              <w:rPr>
                <w:rFonts w:ascii="ＭＳ 明朝" w:hAnsi="ＭＳ 明朝" w:hint="eastAsia"/>
                <w:szCs w:val="21"/>
              </w:rPr>
              <w:t>（小数点第1位まで）</w:t>
            </w:r>
            <w:r w:rsidRPr="0056302C">
              <w:rPr>
                <w:rFonts w:ascii="ＭＳ 明朝" w:hAnsi="ＭＳ 明朝" w:hint="eastAsia"/>
                <w:szCs w:val="21"/>
                <w:u w:val="single"/>
              </w:rPr>
              <w:t xml:space="preserve">　</w:t>
            </w:r>
            <w:r w:rsidR="00B13EDB">
              <w:rPr>
                <w:rFonts w:ascii="ＭＳ 明朝" w:hAnsi="ＭＳ 明朝" w:hint="eastAsia"/>
                <w:szCs w:val="21"/>
                <w:u w:val="single"/>
              </w:rPr>
              <w:t xml:space="preserve">　</w:t>
            </w:r>
            <w:r w:rsidRPr="0056302C">
              <w:rPr>
                <w:rFonts w:ascii="ＭＳ 明朝" w:hAnsi="ＭＳ 明朝" w:hint="eastAsia"/>
                <w:szCs w:val="21"/>
                <w:u w:val="single"/>
              </w:rPr>
              <w:t xml:space="preserve">　　</w:t>
            </w:r>
            <w:r w:rsidR="001C6150" w:rsidRPr="0056302C">
              <w:rPr>
                <w:rFonts w:ascii="ＭＳ 明朝" w:hAnsi="ＭＳ 明朝" w:hint="eastAsia"/>
                <w:szCs w:val="21"/>
                <w:u w:val="single"/>
              </w:rPr>
              <w:t xml:space="preserve">．　</w:t>
            </w:r>
            <w:r w:rsidR="00B13EDB">
              <w:rPr>
                <w:rFonts w:ascii="ＭＳ 明朝" w:hAnsi="ＭＳ 明朝" w:hint="eastAsia"/>
                <w:szCs w:val="21"/>
                <w:u w:val="single"/>
              </w:rPr>
              <w:t xml:space="preserve">　</w:t>
            </w:r>
            <w:r w:rsidR="001C6150" w:rsidRPr="0056302C">
              <w:rPr>
                <w:rFonts w:ascii="ＭＳ 明朝" w:hAnsi="ＭＳ 明朝" w:hint="eastAsia"/>
                <w:szCs w:val="21"/>
                <w:u w:val="single"/>
              </w:rPr>
              <w:t xml:space="preserve">　</w:t>
            </w:r>
            <w:r w:rsidR="00852261" w:rsidRPr="0056302C">
              <w:rPr>
                <w:rFonts w:ascii="ＭＳ 明朝" w:hAnsi="ＭＳ 明朝" w:hint="eastAsia"/>
                <w:szCs w:val="21"/>
                <w:u w:val="single"/>
              </w:rPr>
              <w:t>％</w:t>
            </w:r>
          </w:p>
        </w:tc>
      </w:tr>
    </w:tbl>
    <w:p w:rsidR="00B13EDB" w:rsidRPr="006A2002" w:rsidRDefault="00B13EDB" w:rsidP="0056302C">
      <w:pPr>
        <w:ind w:leftChars="200" w:left="420"/>
        <w:rPr>
          <w:rFonts w:ascii="ＭＳ 明朝" w:hAnsi="ＭＳ 明朝"/>
          <w:szCs w:val="21"/>
        </w:rPr>
      </w:pPr>
      <w:r w:rsidRPr="006A2002">
        <w:rPr>
          <w:rFonts w:ascii="ＭＳ 明朝" w:hAnsi="ＭＳ 明朝" w:hint="eastAsia"/>
          <w:szCs w:val="21"/>
        </w:rPr>
        <w:t>※取扱料率</w:t>
      </w:r>
      <w:r w:rsidR="006A2002" w:rsidRPr="006A2002">
        <w:rPr>
          <w:rFonts w:ascii="ＭＳ 明朝" w:hAnsi="ＭＳ 明朝" w:hint="eastAsia"/>
          <w:szCs w:val="21"/>
        </w:rPr>
        <w:t>は、</w:t>
      </w:r>
      <w:r w:rsidR="00501EDF" w:rsidRPr="00501EDF">
        <w:rPr>
          <w:rFonts w:asciiTheme="minorHAnsi" w:hAnsiTheme="minorHAnsi"/>
          <w:szCs w:val="21"/>
        </w:rPr>
        <w:t>0</w:t>
      </w:r>
      <w:r w:rsidR="00501EDF" w:rsidRPr="00501EDF">
        <w:rPr>
          <w:rFonts w:asciiTheme="minorHAnsi" w:hAnsiTheme="minorHAnsi" w:hint="eastAsia"/>
          <w:szCs w:val="21"/>
        </w:rPr>
        <w:t>.</w:t>
      </w:r>
      <w:r w:rsidR="00501EDF" w:rsidRPr="00501EDF">
        <w:rPr>
          <w:rFonts w:asciiTheme="minorHAnsi" w:hAnsiTheme="minorHAnsi"/>
          <w:szCs w:val="21"/>
        </w:rPr>
        <w:t>0</w:t>
      </w:r>
      <w:r w:rsidR="00AE7A47" w:rsidRPr="00501EDF">
        <w:rPr>
          <w:rFonts w:ascii="ＭＳ ゴシック" w:eastAsia="ＭＳ ゴシック" w:hAnsi="ＭＳ ゴシック" w:hint="eastAsia"/>
          <w:szCs w:val="21"/>
        </w:rPr>
        <w:t>％以上</w:t>
      </w:r>
      <w:r w:rsidR="00501EDF">
        <w:rPr>
          <w:rFonts w:ascii="ＭＳ 明朝" w:hAnsi="ＭＳ 明朝" w:hint="eastAsia"/>
          <w:szCs w:val="21"/>
        </w:rPr>
        <w:t>を記入してください</w:t>
      </w:r>
      <w:bookmarkStart w:id="0" w:name="_GoBack"/>
      <w:bookmarkEnd w:id="0"/>
      <w:r w:rsidRPr="006A2002">
        <w:rPr>
          <w:rFonts w:ascii="ＭＳ 明朝" w:hAnsi="ＭＳ 明朝" w:hint="eastAsia"/>
          <w:szCs w:val="21"/>
        </w:rPr>
        <w:t>。</w:t>
      </w:r>
    </w:p>
    <w:p w:rsidR="00B13EDB" w:rsidRPr="004B61A7" w:rsidRDefault="00B13EDB">
      <w:pPr>
        <w:rPr>
          <w:rFonts w:ascii="ＭＳ 明朝" w:hAnsi="ＭＳ 明朝"/>
          <w:szCs w:val="21"/>
        </w:rPr>
      </w:pPr>
    </w:p>
    <w:p w:rsidR="003865AD" w:rsidRDefault="00C81C7B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３</w:t>
      </w:r>
      <w:r w:rsidR="00C93603" w:rsidRPr="004B61A7">
        <w:rPr>
          <w:rFonts w:ascii="ＭＳ 明朝" w:hAnsi="ＭＳ 明朝" w:hint="eastAsia"/>
          <w:szCs w:val="21"/>
        </w:rPr>
        <w:t>．</w:t>
      </w:r>
      <w:r w:rsidR="003865AD" w:rsidRPr="004B61A7">
        <w:rPr>
          <w:rFonts w:ascii="ＭＳ 明朝" w:hAnsi="ＭＳ 明朝" w:hint="eastAsia"/>
          <w:szCs w:val="21"/>
        </w:rPr>
        <w:t>その他の書類</w:t>
      </w:r>
    </w:p>
    <w:p w:rsidR="007B1E9A" w:rsidRDefault="007B1E9A" w:rsidP="00D305D0">
      <w:pPr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個人の場合　①</w:t>
      </w:r>
      <w:r w:rsidR="00C81C7B">
        <w:rPr>
          <w:rFonts w:ascii="ＭＳ 明朝" w:hAnsi="ＭＳ 明朝" w:hint="eastAsia"/>
          <w:szCs w:val="21"/>
        </w:rPr>
        <w:t xml:space="preserve"> </w:t>
      </w:r>
      <w:r>
        <w:rPr>
          <w:rFonts w:ascii="ＭＳ 明朝" w:hAnsi="ＭＳ 明朝" w:hint="eastAsia"/>
          <w:szCs w:val="21"/>
        </w:rPr>
        <w:t>企画提案書</w:t>
      </w:r>
    </w:p>
    <w:p w:rsidR="007B1E9A" w:rsidRDefault="007B1E9A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</w:t>
      </w:r>
      <w:r w:rsidR="00D305D0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 xml:space="preserve">　　　②</w:t>
      </w:r>
      <w:r w:rsidR="00C81C7B">
        <w:rPr>
          <w:rFonts w:ascii="ＭＳ 明朝" w:hAnsi="ＭＳ 明朝" w:hint="eastAsia"/>
          <w:szCs w:val="21"/>
        </w:rPr>
        <w:t xml:space="preserve"> </w:t>
      </w:r>
      <w:r>
        <w:rPr>
          <w:rFonts w:ascii="ＭＳ 明朝" w:hAnsi="ＭＳ 明朝" w:hint="eastAsia"/>
          <w:szCs w:val="21"/>
        </w:rPr>
        <w:t>住民票（</w:t>
      </w:r>
      <w:r w:rsidRPr="0008268A">
        <w:rPr>
          <w:rFonts w:ascii="ＭＳ ゴシック" w:eastAsia="ＭＳ ゴシック" w:hAnsi="ＭＳ ゴシック" w:hint="eastAsia"/>
          <w:szCs w:val="21"/>
        </w:rPr>
        <w:t>発行後</w:t>
      </w:r>
      <w:r w:rsidRPr="00453C4F">
        <w:rPr>
          <w:rFonts w:eastAsia="ＭＳ ゴシック"/>
          <w:szCs w:val="21"/>
        </w:rPr>
        <w:t>3</w:t>
      </w:r>
      <w:r w:rsidRPr="0008268A">
        <w:rPr>
          <w:rFonts w:ascii="ＭＳ ゴシック" w:eastAsia="ＭＳ ゴシック" w:hAnsi="ＭＳ ゴシック" w:hint="eastAsia"/>
          <w:szCs w:val="21"/>
        </w:rPr>
        <w:t>カ月以内のもの</w:t>
      </w:r>
      <w:r>
        <w:rPr>
          <w:rFonts w:ascii="ＭＳ 明朝" w:hAnsi="ＭＳ 明朝" w:hint="eastAsia"/>
          <w:szCs w:val="21"/>
        </w:rPr>
        <w:t>）</w:t>
      </w:r>
    </w:p>
    <w:p w:rsidR="007B1E9A" w:rsidRDefault="007B1E9A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</w:t>
      </w:r>
      <w:r w:rsidR="00D305D0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 xml:space="preserve">　　　③</w:t>
      </w:r>
      <w:r w:rsidR="00C81C7B">
        <w:rPr>
          <w:rFonts w:ascii="ＭＳ 明朝" w:hAnsi="ＭＳ 明朝" w:hint="eastAsia"/>
          <w:szCs w:val="21"/>
        </w:rPr>
        <w:t xml:space="preserve"> </w:t>
      </w:r>
      <w:r>
        <w:rPr>
          <w:rFonts w:ascii="ＭＳ 明朝" w:hAnsi="ＭＳ 明朝" w:hint="eastAsia"/>
          <w:szCs w:val="21"/>
        </w:rPr>
        <w:t>印鑑登録証明書（</w:t>
      </w:r>
      <w:r w:rsidRPr="0008268A">
        <w:rPr>
          <w:rFonts w:ascii="ＭＳ ゴシック" w:eastAsia="ＭＳ ゴシック" w:hAnsi="ＭＳ ゴシック" w:hint="eastAsia"/>
          <w:szCs w:val="21"/>
        </w:rPr>
        <w:t>発行後</w:t>
      </w:r>
      <w:r w:rsidRPr="00453C4F">
        <w:rPr>
          <w:rFonts w:eastAsia="ＭＳ ゴシック"/>
          <w:szCs w:val="21"/>
        </w:rPr>
        <w:t>3</w:t>
      </w:r>
      <w:r w:rsidRPr="0008268A">
        <w:rPr>
          <w:rFonts w:ascii="ＭＳ ゴシック" w:eastAsia="ＭＳ ゴシック" w:hAnsi="ＭＳ ゴシック" w:hint="eastAsia"/>
          <w:szCs w:val="21"/>
        </w:rPr>
        <w:t>カ月以内のもの</w:t>
      </w:r>
      <w:r>
        <w:rPr>
          <w:rFonts w:ascii="ＭＳ 明朝" w:hAnsi="ＭＳ 明朝" w:hint="eastAsia"/>
          <w:szCs w:val="21"/>
        </w:rPr>
        <w:t>）</w:t>
      </w:r>
    </w:p>
    <w:p w:rsidR="007B1E9A" w:rsidRDefault="007B1E9A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</w:t>
      </w:r>
      <w:r w:rsidR="00D305D0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 xml:space="preserve">　　　④</w:t>
      </w:r>
      <w:r w:rsidR="00C81C7B">
        <w:rPr>
          <w:rFonts w:ascii="ＭＳ 明朝" w:hAnsi="ＭＳ 明朝" w:hint="eastAsia"/>
          <w:szCs w:val="21"/>
        </w:rPr>
        <w:t xml:space="preserve"> </w:t>
      </w:r>
      <w:r>
        <w:rPr>
          <w:rFonts w:ascii="ＭＳ 明朝" w:hAnsi="ＭＳ 明朝" w:hint="eastAsia"/>
          <w:szCs w:val="21"/>
        </w:rPr>
        <w:t>周南市の市税に滞納の無いことの証明書（</w:t>
      </w:r>
      <w:r w:rsidRPr="00E64A15">
        <w:rPr>
          <w:rFonts w:ascii="ＭＳ ゴシック" w:eastAsia="ＭＳ ゴシック" w:hAnsi="ＭＳ ゴシック" w:hint="eastAsia"/>
          <w:szCs w:val="21"/>
        </w:rPr>
        <w:t>発行後</w:t>
      </w:r>
      <w:r w:rsidRPr="00453C4F">
        <w:rPr>
          <w:rFonts w:eastAsia="ＭＳ ゴシック"/>
          <w:szCs w:val="21"/>
        </w:rPr>
        <w:t>1</w:t>
      </w:r>
      <w:r w:rsidRPr="00E64A15">
        <w:rPr>
          <w:rFonts w:ascii="ＭＳ ゴシック" w:eastAsia="ＭＳ ゴシック" w:hAnsi="ＭＳ ゴシック" w:hint="eastAsia"/>
          <w:szCs w:val="21"/>
        </w:rPr>
        <w:t>カ月以内のもの</w:t>
      </w:r>
      <w:r>
        <w:rPr>
          <w:rFonts w:ascii="ＭＳ 明朝" w:hAnsi="ＭＳ 明朝" w:hint="eastAsia"/>
          <w:szCs w:val="21"/>
        </w:rPr>
        <w:t>）</w:t>
      </w:r>
    </w:p>
    <w:p w:rsidR="007B1E9A" w:rsidRDefault="007B1E9A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</w:t>
      </w:r>
      <w:r w:rsidR="00D305D0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 xml:space="preserve">　　　⑤</w:t>
      </w:r>
      <w:r w:rsidR="00C81C7B">
        <w:rPr>
          <w:rFonts w:ascii="ＭＳ 明朝" w:hAnsi="ＭＳ 明朝" w:hint="eastAsia"/>
          <w:szCs w:val="21"/>
        </w:rPr>
        <w:t xml:space="preserve"> </w:t>
      </w:r>
      <w:r>
        <w:rPr>
          <w:rFonts w:ascii="ＭＳ 明朝" w:hAnsi="ＭＳ 明朝" w:hint="eastAsia"/>
          <w:szCs w:val="21"/>
        </w:rPr>
        <w:t>自動販売機の設置実績（任意の様式）</w:t>
      </w:r>
    </w:p>
    <w:p w:rsidR="007B1E9A" w:rsidRDefault="007B1E9A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</w:t>
      </w:r>
      <w:r w:rsidR="00D305D0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 xml:space="preserve">　　　　⑥</w:t>
      </w:r>
      <w:r w:rsidR="00C81C7B">
        <w:rPr>
          <w:rFonts w:ascii="ＭＳ 明朝" w:hAnsi="ＭＳ 明朝" w:hint="eastAsia"/>
          <w:szCs w:val="21"/>
        </w:rPr>
        <w:t xml:space="preserve"> </w:t>
      </w:r>
      <w:r>
        <w:rPr>
          <w:rFonts w:ascii="ＭＳ 明朝" w:hAnsi="ＭＳ 明朝" w:hint="eastAsia"/>
          <w:szCs w:val="21"/>
        </w:rPr>
        <w:t>事業概要（任意の様式）</w:t>
      </w:r>
    </w:p>
    <w:p w:rsidR="007B1E9A" w:rsidRDefault="007B1E9A">
      <w:pPr>
        <w:rPr>
          <w:rFonts w:ascii="ＭＳ 明朝" w:hAnsi="ＭＳ 明朝"/>
          <w:szCs w:val="21"/>
        </w:rPr>
      </w:pPr>
    </w:p>
    <w:p w:rsidR="003865AD" w:rsidRDefault="007B1E9A" w:rsidP="00D305D0">
      <w:pPr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法人の場合　①</w:t>
      </w:r>
      <w:r w:rsidR="00C81C7B">
        <w:rPr>
          <w:rFonts w:ascii="ＭＳ 明朝" w:hAnsi="ＭＳ 明朝" w:hint="eastAsia"/>
          <w:szCs w:val="21"/>
        </w:rPr>
        <w:t xml:space="preserve"> </w:t>
      </w:r>
      <w:r w:rsidR="003865AD" w:rsidRPr="004B61A7">
        <w:rPr>
          <w:rFonts w:ascii="ＭＳ 明朝" w:hAnsi="ＭＳ 明朝" w:hint="eastAsia"/>
          <w:szCs w:val="21"/>
        </w:rPr>
        <w:t>企画提案書</w:t>
      </w:r>
    </w:p>
    <w:p w:rsidR="003865AD" w:rsidRDefault="007B1E9A" w:rsidP="007B1E9A">
      <w:pPr>
        <w:rPr>
          <w:rFonts w:ascii="ＭＳ 明朝" w:hAnsi="ＭＳ 明朝" w:cs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</w:t>
      </w:r>
      <w:r w:rsidR="00D305D0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 xml:space="preserve">　　②</w:t>
      </w:r>
      <w:r w:rsidR="00C81C7B">
        <w:rPr>
          <w:rFonts w:ascii="ＭＳ 明朝" w:hAnsi="ＭＳ 明朝" w:hint="eastAsia"/>
          <w:szCs w:val="21"/>
        </w:rPr>
        <w:t xml:space="preserve"> </w:t>
      </w:r>
      <w:r>
        <w:rPr>
          <w:rFonts w:ascii="ＭＳ 明朝" w:hAnsi="ＭＳ 明朝" w:hint="eastAsia"/>
          <w:szCs w:val="21"/>
        </w:rPr>
        <w:t>法人</w:t>
      </w:r>
      <w:r w:rsidR="003865AD" w:rsidRPr="004B61A7">
        <w:rPr>
          <w:rFonts w:ascii="ＭＳ 明朝" w:hAnsi="ＭＳ 明朝" w:cs="ＭＳ 明朝"/>
          <w:szCs w:val="21"/>
        </w:rPr>
        <w:t>登記</w:t>
      </w:r>
      <w:r>
        <w:rPr>
          <w:rFonts w:ascii="ＭＳ 明朝" w:hAnsi="ＭＳ 明朝" w:cs="ＭＳ 明朝" w:hint="eastAsia"/>
          <w:szCs w:val="21"/>
        </w:rPr>
        <w:t>全部事項証明書（</w:t>
      </w:r>
      <w:r w:rsidRPr="0008268A">
        <w:rPr>
          <w:rFonts w:ascii="ＭＳ ゴシック" w:eastAsia="ＭＳ ゴシック" w:hAnsi="ＭＳ ゴシック" w:cs="ＭＳ 明朝" w:hint="eastAsia"/>
          <w:szCs w:val="21"/>
        </w:rPr>
        <w:t>発行後</w:t>
      </w:r>
      <w:r w:rsidRPr="00453C4F">
        <w:rPr>
          <w:rFonts w:eastAsia="ＭＳ ゴシック" w:cs="ＭＳ 明朝"/>
          <w:szCs w:val="21"/>
        </w:rPr>
        <w:t>3</w:t>
      </w:r>
      <w:r w:rsidRPr="0008268A">
        <w:rPr>
          <w:rFonts w:ascii="ＭＳ ゴシック" w:eastAsia="ＭＳ ゴシック" w:hAnsi="ＭＳ ゴシック" w:cs="ＭＳ 明朝" w:hint="eastAsia"/>
          <w:szCs w:val="21"/>
        </w:rPr>
        <w:t>カ月以内のもの</w:t>
      </w:r>
      <w:r>
        <w:rPr>
          <w:rFonts w:ascii="ＭＳ 明朝" w:hAnsi="ＭＳ 明朝" w:cs="ＭＳ 明朝" w:hint="eastAsia"/>
          <w:szCs w:val="21"/>
        </w:rPr>
        <w:t>）</w:t>
      </w:r>
    </w:p>
    <w:p w:rsidR="007B1E9A" w:rsidRDefault="007B1E9A" w:rsidP="007B1E9A">
      <w:pPr>
        <w:rPr>
          <w:rFonts w:ascii="ＭＳ 明朝" w:hAnsi="ＭＳ 明朝" w:cs="ＭＳ 明朝"/>
          <w:szCs w:val="21"/>
        </w:rPr>
      </w:pPr>
      <w:r>
        <w:rPr>
          <w:rFonts w:ascii="ＭＳ 明朝" w:hAnsi="ＭＳ 明朝" w:cs="ＭＳ 明朝" w:hint="eastAsia"/>
          <w:szCs w:val="21"/>
        </w:rPr>
        <w:t xml:space="preserve">　　　　　</w:t>
      </w:r>
      <w:r w:rsidR="00D305D0">
        <w:rPr>
          <w:rFonts w:ascii="ＭＳ 明朝" w:hAnsi="ＭＳ 明朝" w:cs="ＭＳ 明朝" w:hint="eastAsia"/>
          <w:szCs w:val="21"/>
        </w:rPr>
        <w:t xml:space="preserve">　</w:t>
      </w:r>
      <w:r>
        <w:rPr>
          <w:rFonts w:ascii="ＭＳ 明朝" w:hAnsi="ＭＳ 明朝" w:cs="ＭＳ 明朝" w:hint="eastAsia"/>
          <w:szCs w:val="21"/>
        </w:rPr>
        <w:t xml:space="preserve">　　③</w:t>
      </w:r>
      <w:r w:rsidR="00C81C7B">
        <w:rPr>
          <w:rFonts w:ascii="ＭＳ 明朝" w:hAnsi="ＭＳ 明朝" w:cs="ＭＳ 明朝" w:hint="eastAsia"/>
          <w:szCs w:val="21"/>
        </w:rPr>
        <w:t xml:space="preserve"> </w:t>
      </w:r>
      <w:r>
        <w:rPr>
          <w:rFonts w:ascii="ＭＳ 明朝" w:hAnsi="ＭＳ 明朝" w:cs="ＭＳ 明朝" w:hint="eastAsia"/>
          <w:szCs w:val="21"/>
        </w:rPr>
        <w:t>印鑑証明書（</w:t>
      </w:r>
      <w:r w:rsidR="00C81C7B" w:rsidRPr="0008268A">
        <w:rPr>
          <w:rFonts w:ascii="ＭＳ ゴシック" w:eastAsia="ＭＳ ゴシック" w:hAnsi="ＭＳ ゴシック" w:cs="ＭＳ 明朝" w:hint="eastAsia"/>
          <w:szCs w:val="21"/>
        </w:rPr>
        <w:t>発行後</w:t>
      </w:r>
      <w:r w:rsidR="00C81C7B" w:rsidRPr="00453C4F">
        <w:rPr>
          <w:rFonts w:eastAsia="ＭＳ ゴシック" w:cs="ＭＳ 明朝"/>
          <w:szCs w:val="21"/>
        </w:rPr>
        <w:t>3</w:t>
      </w:r>
      <w:r w:rsidR="00C81C7B" w:rsidRPr="0008268A">
        <w:rPr>
          <w:rFonts w:ascii="ＭＳ ゴシック" w:eastAsia="ＭＳ ゴシック" w:hAnsi="ＭＳ ゴシック" w:cs="ＭＳ 明朝" w:hint="eastAsia"/>
          <w:szCs w:val="21"/>
        </w:rPr>
        <w:t>カ月以内のもの</w:t>
      </w:r>
      <w:r>
        <w:rPr>
          <w:rFonts w:ascii="ＭＳ 明朝" w:hAnsi="ＭＳ 明朝" w:cs="ＭＳ 明朝" w:hint="eastAsia"/>
          <w:szCs w:val="21"/>
        </w:rPr>
        <w:t>）</w:t>
      </w:r>
    </w:p>
    <w:p w:rsidR="003865AD" w:rsidRDefault="00C81C7B" w:rsidP="00C81C7B">
      <w:pPr>
        <w:rPr>
          <w:rFonts w:ascii="ＭＳ 明朝" w:hAnsi="ＭＳ 明朝" w:cs="ＭＳ 明朝"/>
          <w:szCs w:val="21"/>
        </w:rPr>
      </w:pPr>
      <w:r>
        <w:rPr>
          <w:rFonts w:ascii="ＭＳ 明朝" w:hAnsi="ＭＳ 明朝" w:cs="ＭＳ 明朝" w:hint="eastAsia"/>
          <w:szCs w:val="21"/>
        </w:rPr>
        <w:t xml:space="preserve">　　　　</w:t>
      </w:r>
      <w:r w:rsidR="00D305D0">
        <w:rPr>
          <w:rFonts w:ascii="ＭＳ 明朝" w:hAnsi="ＭＳ 明朝" w:cs="ＭＳ 明朝" w:hint="eastAsia"/>
          <w:szCs w:val="21"/>
        </w:rPr>
        <w:t xml:space="preserve">　</w:t>
      </w:r>
      <w:r>
        <w:rPr>
          <w:rFonts w:ascii="ＭＳ 明朝" w:hAnsi="ＭＳ 明朝" w:cs="ＭＳ 明朝" w:hint="eastAsia"/>
          <w:szCs w:val="21"/>
        </w:rPr>
        <w:t xml:space="preserve">　　　④ </w:t>
      </w:r>
      <w:r w:rsidR="005F24BE" w:rsidRPr="005F24BE">
        <w:rPr>
          <w:rFonts w:ascii="ＭＳ 明朝" w:hAnsi="ＭＳ 明朝" w:cs="ＭＳ 明朝" w:hint="eastAsia"/>
          <w:szCs w:val="21"/>
        </w:rPr>
        <w:t>周南市の市税に滞納の無いことの証明</w:t>
      </w:r>
      <w:r w:rsidR="00B13EDB">
        <w:rPr>
          <w:rFonts w:ascii="ＭＳ 明朝" w:hAnsi="ＭＳ 明朝" w:cs="ＭＳ 明朝" w:hint="eastAsia"/>
          <w:szCs w:val="21"/>
        </w:rPr>
        <w:t>書</w:t>
      </w:r>
      <w:r>
        <w:rPr>
          <w:rFonts w:ascii="ＭＳ 明朝" w:hAnsi="ＭＳ 明朝" w:cs="ＭＳ 明朝" w:hint="eastAsia"/>
          <w:szCs w:val="21"/>
        </w:rPr>
        <w:t>（</w:t>
      </w:r>
      <w:r w:rsidRPr="00E64A15">
        <w:rPr>
          <w:rFonts w:ascii="ＭＳ ゴシック" w:eastAsia="ＭＳ ゴシック" w:hAnsi="ＭＳ ゴシック" w:cs="ＭＳ 明朝" w:hint="eastAsia"/>
          <w:szCs w:val="21"/>
        </w:rPr>
        <w:t>発行後</w:t>
      </w:r>
      <w:r w:rsidRPr="00453C4F">
        <w:rPr>
          <w:rFonts w:eastAsia="ＭＳ ゴシック" w:cs="ＭＳ 明朝"/>
          <w:szCs w:val="21"/>
        </w:rPr>
        <w:t>1</w:t>
      </w:r>
      <w:r w:rsidRPr="00E64A15">
        <w:rPr>
          <w:rFonts w:ascii="ＭＳ ゴシック" w:eastAsia="ＭＳ ゴシック" w:hAnsi="ＭＳ ゴシック" w:cs="ＭＳ 明朝" w:hint="eastAsia"/>
          <w:szCs w:val="21"/>
        </w:rPr>
        <w:t>カ月以内のもの</w:t>
      </w:r>
      <w:r>
        <w:rPr>
          <w:rFonts w:ascii="ＭＳ 明朝" w:hAnsi="ＭＳ 明朝" w:cs="ＭＳ 明朝" w:hint="eastAsia"/>
          <w:szCs w:val="21"/>
        </w:rPr>
        <w:t>）</w:t>
      </w:r>
    </w:p>
    <w:p w:rsidR="00C81C7B" w:rsidRDefault="00C81C7B" w:rsidP="00C81C7B">
      <w:pPr>
        <w:rPr>
          <w:rFonts w:ascii="ＭＳ 明朝" w:hAnsi="ＭＳ 明朝" w:cs="ＭＳ 明朝"/>
          <w:szCs w:val="21"/>
        </w:rPr>
      </w:pPr>
      <w:r>
        <w:rPr>
          <w:rFonts w:ascii="ＭＳ 明朝" w:hAnsi="ＭＳ 明朝" w:cs="ＭＳ 明朝" w:hint="eastAsia"/>
          <w:szCs w:val="21"/>
        </w:rPr>
        <w:t xml:space="preserve">　　　　</w:t>
      </w:r>
      <w:r w:rsidR="00D305D0">
        <w:rPr>
          <w:rFonts w:ascii="ＭＳ 明朝" w:hAnsi="ＭＳ 明朝" w:cs="ＭＳ 明朝" w:hint="eastAsia"/>
          <w:szCs w:val="21"/>
        </w:rPr>
        <w:t xml:space="preserve">　</w:t>
      </w:r>
      <w:r>
        <w:rPr>
          <w:rFonts w:ascii="ＭＳ 明朝" w:hAnsi="ＭＳ 明朝" w:cs="ＭＳ 明朝" w:hint="eastAsia"/>
          <w:szCs w:val="21"/>
        </w:rPr>
        <w:t xml:space="preserve">　　　⑤ 自動販売機の設置実績（任意の様式）</w:t>
      </w:r>
    </w:p>
    <w:p w:rsidR="00C81C7B" w:rsidRDefault="00C81C7B" w:rsidP="00C81C7B">
      <w:pPr>
        <w:rPr>
          <w:rFonts w:ascii="ＭＳ 明朝" w:hAnsi="ＭＳ 明朝" w:cs="ＭＳ 明朝"/>
          <w:szCs w:val="21"/>
        </w:rPr>
      </w:pPr>
      <w:r>
        <w:rPr>
          <w:rFonts w:ascii="ＭＳ 明朝" w:hAnsi="ＭＳ 明朝" w:cs="ＭＳ 明朝" w:hint="eastAsia"/>
          <w:szCs w:val="21"/>
        </w:rPr>
        <w:t xml:space="preserve">　　　　</w:t>
      </w:r>
      <w:r w:rsidR="00D305D0">
        <w:rPr>
          <w:rFonts w:ascii="ＭＳ 明朝" w:hAnsi="ＭＳ 明朝" w:cs="ＭＳ 明朝" w:hint="eastAsia"/>
          <w:szCs w:val="21"/>
        </w:rPr>
        <w:t xml:space="preserve">　</w:t>
      </w:r>
      <w:r>
        <w:rPr>
          <w:rFonts w:ascii="ＭＳ 明朝" w:hAnsi="ＭＳ 明朝" w:cs="ＭＳ 明朝" w:hint="eastAsia"/>
          <w:szCs w:val="21"/>
        </w:rPr>
        <w:t xml:space="preserve">　　　⑥ 会社概要又は事業概要（任意の様式）</w:t>
      </w:r>
    </w:p>
    <w:p w:rsidR="00932779" w:rsidRDefault="00C81C7B" w:rsidP="00C81C7B">
      <w:pPr>
        <w:rPr>
          <w:rFonts w:ascii="ＭＳ 明朝" w:hAnsi="ＭＳ 明朝" w:cs="ＭＳ 明朝"/>
          <w:szCs w:val="21"/>
        </w:rPr>
      </w:pPr>
      <w:r>
        <w:rPr>
          <w:rFonts w:ascii="ＭＳ 明朝" w:hAnsi="ＭＳ 明朝" w:cs="ＭＳ 明朝" w:hint="eastAsia"/>
          <w:szCs w:val="21"/>
        </w:rPr>
        <w:t xml:space="preserve">　　　　</w:t>
      </w:r>
      <w:r w:rsidR="00D305D0">
        <w:rPr>
          <w:rFonts w:ascii="ＭＳ 明朝" w:hAnsi="ＭＳ 明朝" w:cs="ＭＳ 明朝" w:hint="eastAsia"/>
          <w:szCs w:val="21"/>
        </w:rPr>
        <w:t xml:space="preserve">　</w:t>
      </w:r>
      <w:r>
        <w:rPr>
          <w:rFonts w:ascii="ＭＳ 明朝" w:hAnsi="ＭＳ 明朝" w:cs="ＭＳ 明朝" w:hint="eastAsia"/>
          <w:szCs w:val="21"/>
        </w:rPr>
        <w:t xml:space="preserve">　　　⑦ </w:t>
      </w:r>
      <w:r w:rsidR="00D6313C" w:rsidRPr="004B61A7">
        <w:rPr>
          <w:rFonts w:ascii="ＭＳ 明朝" w:hAnsi="ＭＳ 明朝" w:cs="ＭＳ 明朝" w:hint="eastAsia"/>
          <w:szCs w:val="21"/>
        </w:rPr>
        <w:t>役員名簿</w:t>
      </w:r>
      <w:r w:rsidR="00E02DD0">
        <w:rPr>
          <w:rFonts w:ascii="ＭＳ 明朝" w:hAnsi="ＭＳ 明朝" w:cs="ＭＳ 明朝" w:hint="eastAsia"/>
          <w:szCs w:val="21"/>
        </w:rPr>
        <w:t>（別記様式）</w:t>
      </w:r>
    </w:p>
    <w:p w:rsidR="00E652E0" w:rsidRPr="004B61A7" w:rsidRDefault="00E652E0" w:rsidP="00C81C7B">
      <w:pPr>
        <w:rPr>
          <w:szCs w:val="21"/>
        </w:rPr>
      </w:pPr>
      <w:r>
        <w:rPr>
          <w:szCs w:val="21"/>
        </w:rPr>
        <w:tab/>
      </w:r>
      <w:r>
        <w:rPr>
          <w:szCs w:val="21"/>
        </w:rPr>
        <w:tab/>
      </w:r>
      <w:r>
        <w:rPr>
          <w:rFonts w:ascii="ＭＳ 明朝" w:hAnsi="ＭＳ 明朝" w:cs="ＭＳ 明朝" w:hint="eastAsia"/>
          <w:szCs w:val="21"/>
        </w:rPr>
        <w:t>※②③④は複写可</w:t>
      </w:r>
    </w:p>
    <w:sectPr w:rsidR="00E652E0" w:rsidRPr="004B61A7" w:rsidSect="00E652E0">
      <w:pgSz w:w="11906" w:h="16838" w:code="9"/>
      <w:pgMar w:top="1134" w:right="1134" w:bottom="1134" w:left="1134" w:header="720" w:footer="720" w:gutter="0"/>
      <w:cols w:space="720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7F26" w:rsidRDefault="002F7F26" w:rsidP="00DA4C0E">
      <w:r>
        <w:separator/>
      </w:r>
    </w:p>
  </w:endnote>
  <w:endnote w:type="continuationSeparator" w:id="0">
    <w:p w:rsidR="002F7F26" w:rsidRDefault="002F7F26" w:rsidP="00DA4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7F26" w:rsidRDefault="002F7F26" w:rsidP="00DA4C0E">
      <w:r>
        <w:separator/>
      </w:r>
    </w:p>
  </w:footnote>
  <w:footnote w:type="continuationSeparator" w:id="0">
    <w:p w:rsidR="002F7F26" w:rsidRDefault="002F7F26" w:rsidP="00DA4C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6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B905608"/>
    <w:multiLevelType w:val="hybridMultilevel"/>
    <w:tmpl w:val="62E42976"/>
    <w:lvl w:ilvl="0" w:tplc="B35205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09536B3"/>
    <w:multiLevelType w:val="hybridMultilevel"/>
    <w:tmpl w:val="66EE18B8"/>
    <w:lvl w:ilvl="0" w:tplc="6E1809C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492B4609"/>
    <w:multiLevelType w:val="hybridMultilevel"/>
    <w:tmpl w:val="47F4E600"/>
    <w:lvl w:ilvl="0" w:tplc="BD7829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44D4F99"/>
    <w:multiLevelType w:val="hybridMultilevel"/>
    <w:tmpl w:val="F07C5DE2"/>
    <w:lvl w:ilvl="0" w:tplc="3380367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AED08A1"/>
    <w:multiLevelType w:val="hybridMultilevel"/>
    <w:tmpl w:val="F3F48D52"/>
    <w:lvl w:ilvl="0" w:tplc="A14C5EFA">
      <w:start w:val="2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8" w15:restartNumberingAfterBreak="0">
    <w:nsid w:val="621A5988"/>
    <w:multiLevelType w:val="hybridMultilevel"/>
    <w:tmpl w:val="71621B5A"/>
    <w:lvl w:ilvl="0" w:tplc="9B7C7E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AEF30E1"/>
    <w:multiLevelType w:val="hybridMultilevel"/>
    <w:tmpl w:val="4FEC97F6"/>
    <w:lvl w:ilvl="0" w:tplc="67C6ADA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0" w15:restartNumberingAfterBreak="0">
    <w:nsid w:val="6C705C67"/>
    <w:multiLevelType w:val="hybridMultilevel"/>
    <w:tmpl w:val="0FC44EE6"/>
    <w:lvl w:ilvl="0" w:tplc="BA2494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7"/>
  </w:num>
  <w:num w:numId="6">
    <w:abstractNumId w:val="9"/>
  </w:num>
  <w:num w:numId="7">
    <w:abstractNumId w:val="4"/>
  </w:num>
  <w:num w:numId="8">
    <w:abstractNumId w:val="10"/>
  </w:num>
  <w:num w:numId="9">
    <w:abstractNumId w:val="3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323"/>
  <w:displayHorizontalDrawingGridEvery w:val="0"/>
  <w:displayVertic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524D"/>
    <w:rsid w:val="00032584"/>
    <w:rsid w:val="0008268A"/>
    <w:rsid w:val="000977F6"/>
    <w:rsid w:val="000B57EF"/>
    <w:rsid w:val="000D5987"/>
    <w:rsid w:val="0010202A"/>
    <w:rsid w:val="0013406C"/>
    <w:rsid w:val="001C6150"/>
    <w:rsid w:val="002066A6"/>
    <w:rsid w:val="0021303E"/>
    <w:rsid w:val="002170C2"/>
    <w:rsid w:val="00224E72"/>
    <w:rsid w:val="002521ED"/>
    <w:rsid w:val="002C48CF"/>
    <w:rsid w:val="002C524D"/>
    <w:rsid w:val="002F4696"/>
    <w:rsid w:val="002F7F26"/>
    <w:rsid w:val="00343368"/>
    <w:rsid w:val="003505DB"/>
    <w:rsid w:val="003865AD"/>
    <w:rsid w:val="003B112A"/>
    <w:rsid w:val="003C6FAE"/>
    <w:rsid w:val="00413181"/>
    <w:rsid w:val="00423DCF"/>
    <w:rsid w:val="004354C9"/>
    <w:rsid w:val="004539B3"/>
    <w:rsid w:val="00453B09"/>
    <w:rsid w:val="00453C4F"/>
    <w:rsid w:val="004B61A7"/>
    <w:rsid w:val="00501EDF"/>
    <w:rsid w:val="00543DE1"/>
    <w:rsid w:val="0056302C"/>
    <w:rsid w:val="00575C98"/>
    <w:rsid w:val="005773C5"/>
    <w:rsid w:val="005C1773"/>
    <w:rsid w:val="005E768B"/>
    <w:rsid w:val="005F24BE"/>
    <w:rsid w:val="00606E25"/>
    <w:rsid w:val="00622F87"/>
    <w:rsid w:val="006763F9"/>
    <w:rsid w:val="0068480E"/>
    <w:rsid w:val="006A2002"/>
    <w:rsid w:val="006E2094"/>
    <w:rsid w:val="00722095"/>
    <w:rsid w:val="007727D0"/>
    <w:rsid w:val="00772ACB"/>
    <w:rsid w:val="00783F66"/>
    <w:rsid w:val="007965B3"/>
    <w:rsid w:val="007B1E9A"/>
    <w:rsid w:val="007B67F4"/>
    <w:rsid w:val="00804415"/>
    <w:rsid w:val="00852261"/>
    <w:rsid w:val="00861459"/>
    <w:rsid w:val="008802D3"/>
    <w:rsid w:val="008B495B"/>
    <w:rsid w:val="008E386D"/>
    <w:rsid w:val="00932662"/>
    <w:rsid w:val="00932779"/>
    <w:rsid w:val="00985CE9"/>
    <w:rsid w:val="009C17CA"/>
    <w:rsid w:val="009D5EE3"/>
    <w:rsid w:val="00A83088"/>
    <w:rsid w:val="00AB631D"/>
    <w:rsid w:val="00AC61BC"/>
    <w:rsid w:val="00AE7A47"/>
    <w:rsid w:val="00AF215E"/>
    <w:rsid w:val="00B0426E"/>
    <w:rsid w:val="00B13EDB"/>
    <w:rsid w:val="00B51948"/>
    <w:rsid w:val="00BA2EFF"/>
    <w:rsid w:val="00C27649"/>
    <w:rsid w:val="00C81C7B"/>
    <w:rsid w:val="00C93603"/>
    <w:rsid w:val="00CD480B"/>
    <w:rsid w:val="00CE5885"/>
    <w:rsid w:val="00CF27EE"/>
    <w:rsid w:val="00D006D1"/>
    <w:rsid w:val="00D24EE8"/>
    <w:rsid w:val="00D305D0"/>
    <w:rsid w:val="00D46E41"/>
    <w:rsid w:val="00D513A8"/>
    <w:rsid w:val="00D6313C"/>
    <w:rsid w:val="00D64BCA"/>
    <w:rsid w:val="00D97665"/>
    <w:rsid w:val="00DA4C0E"/>
    <w:rsid w:val="00DA4EAF"/>
    <w:rsid w:val="00DA798E"/>
    <w:rsid w:val="00DE15AE"/>
    <w:rsid w:val="00DE6870"/>
    <w:rsid w:val="00DF3A64"/>
    <w:rsid w:val="00E02DD0"/>
    <w:rsid w:val="00E62A96"/>
    <w:rsid w:val="00E64A15"/>
    <w:rsid w:val="00E652E0"/>
    <w:rsid w:val="00E7028D"/>
    <w:rsid w:val="00EE215F"/>
    <w:rsid w:val="00F1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064A7A82"/>
  <w15:docId w15:val="{7B733E7F-D46B-4DC6-B3F9-E3C7A2CB7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hAnsi="Century"/>
      <w:kern w:val="1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番号付け記号"/>
  </w:style>
  <w:style w:type="paragraph" w:customStyle="1" w:styleId="a4">
    <w:name w:val="見出し"/>
    <w:basedOn w:val="a"/>
    <w:next w:val="a5"/>
    <w:pPr>
      <w:keepNext/>
      <w:spacing w:before="240" w:after="120"/>
    </w:pPr>
    <w:rPr>
      <w:rFonts w:ascii="Arial" w:eastAsia="ＭＳ Ｐゴシック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a8">
    <w:name w:val="索引"/>
    <w:basedOn w:val="a"/>
    <w:pPr>
      <w:suppressLineNumbers/>
    </w:pPr>
    <w:rPr>
      <w:rFonts w:cs="Mangal"/>
    </w:rPr>
  </w:style>
  <w:style w:type="paragraph" w:styleId="a9">
    <w:name w:val="Note Heading"/>
    <w:basedOn w:val="a"/>
    <w:next w:val="a"/>
    <w:rsid w:val="00F12E24"/>
    <w:pPr>
      <w:jc w:val="center"/>
    </w:pPr>
    <w:rPr>
      <w:sz w:val="24"/>
    </w:rPr>
  </w:style>
  <w:style w:type="paragraph" w:styleId="aa">
    <w:name w:val="Closing"/>
    <w:basedOn w:val="a"/>
    <w:rsid w:val="00F12E24"/>
    <w:pPr>
      <w:jc w:val="right"/>
    </w:pPr>
    <w:rPr>
      <w:sz w:val="24"/>
    </w:rPr>
  </w:style>
  <w:style w:type="paragraph" w:styleId="ab">
    <w:name w:val="header"/>
    <w:basedOn w:val="a"/>
    <w:link w:val="ac"/>
    <w:rsid w:val="00DA4C0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rsid w:val="00DA4C0E"/>
    <w:rPr>
      <w:rFonts w:ascii="Century" w:hAnsi="Century"/>
      <w:kern w:val="1"/>
      <w:sz w:val="21"/>
      <w:szCs w:val="24"/>
    </w:rPr>
  </w:style>
  <w:style w:type="paragraph" w:styleId="ad">
    <w:name w:val="footer"/>
    <w:basedOn w:val="a"/>
    <w:link w:val="ae"/>
    <w:rsid w:val="00DA4C0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rsid w:val="00DA4C0E"/>
    <w:rPr>
      <w:rFonts w:ascii="Century" w:hAnsi="Century"/>
      <w:kern w:val="1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1AEA0-1EAC-4870-94BD-F2FBD3C9B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周南市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PC110197</dc:creator>
  <cp:lastModifiedBy>PC200029</cp:lastModifiedBy>
  <cp:revision>5</cp:revision>
  <cp:lastPrinted>2018-12-27T12:02:00Z</cp:lastPrinted>
  <dcterms:created xsi:type="dcterms:W3CDTF">2019-11-06T05:49:00Z</dcterms:created>
  <dcterms:modified xsi:type="dcterms:W3CDTF">2023-01-05T08:46:00Z</dcterms:modified>
</cp:coreProperties>
</file>